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D2B" w:rsidRDefault="00A33D2B" w:rsidP="00A33D2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INGLESE</w:t>
      </w:r>
    </w:p>
    <w:p w:rsidR="00A33D2B" w:rsidRDefault="00A33D2B" w:rsidP="00A33D2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</w:rPr>
      </w:pPr>
    </w:p>
    <w:p w:rsidR="00A33D2B" w:rsidRDefault="00A33D2B" w:rsidP="00A33D2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Aggettivi e pronomi possessivi + Genitivo sassone</w:t>
      </w:r>
    </w:p>
    <w:p w:rsidR="00A33D2B" w:rsidRDefault="00A33D2B" w:rsidP="00A33D2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</w:rPr>
      </w:pPr>
    </w:p>
    <w:p w:rsidR="00A33D2B" w:rsidRPr="00A33D2B" w:rsidRDefault="00A33D2B" w:rsidP="00A33D2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A33D2B">
        <w:rPr>
          <w:rFonts w:ascii="Helvetica" w:hAnsi="Helvetica" w:cs="Helvetica"/>
          <w:color w:val="000000"/>
        </w:rPr>
        <w:t xml:space="preserve">Studia bene la spiegazione dei vari argomenti e poi esegui gli esercizi. </w:t>
      </w:r>
    </w:p>
    <w:p w:rsidR="00A33D2B" w:rsidRPr="00A33D2B" w:rsidRDefault="00A33D2B" w:rsidP="00A33D2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A33D2B">
        <w:rPr>
          <w:rFonts w:ascii="Helvetica" w:hAnsi="Helvetica" w:cs="Helvetica"/>
          <w:color w:val="000000"/>
        </w:rPr>
        <w:t xml:space="preserve">I risultati dei tuoi esercizi scrivili </w:t>
      </w:r>
      <w:r w:rsidR="00B33507">
        <w:rPr>
          <w:rFonts w:ascii="Helvetica" w:hAnsi="Helvetica" w:cs="Helvetica"/>
          <w:color w:val="000000"/>
        </w:rPr>
        <w:t>nelle caselle gialle di</w:t>
      </w:r>
      <w:r w:rsidRPr="00A33D2B">
        <w:rPr>
          <w:rFonts w:ascii="Helvetica" w:hAnsi="Helvetica" w:cs="Helvetica"/>
          <w:color w:val="000000"/>
        </w:rPr>
        <w:t xml:space="preserve"> questa tabella:</w:t>
      </w:r>
    </w:p>
    <w:p w:rsidR="00A33D2B" w:rsidRPr="00A33D2B" w:rsidRDefault="00A33D2B" w:rsidP="00A33D2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A33D2B">
        <w:rPr>
          <w:rFonts w:ascii="Helvetica" w:hAnsi="Helvetica" w:cs="Helvetica"/>
          <w:color w:val="000000"/>
        </w:rPr>
        <w:t xml:space="preserve"> </w:t>
      </w:r>
    </w:p>
    <w:tbl>
      <w:tblPr>
        <w:tblStyle w:val="Grigliatabella"/>
        <w:tblW w:w="72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67"/>
        <w:gridCol w:w="567"/>
        <w:gridCol w:w="1555"/>
        <w:gridCol w:w="1701"/>
        <w:gridCol w:w="567"/>
        <w:gridCol w:w="567"/>
      </w:tblGrid>
      <w:tr w:rsidR="00B33507" w:rsidRPr="00A33D2B" w:rsidTr="00B3350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B" w:rsidRPr="00A33D2B" w:rsidRDefault="00A33D2B" w:rsidP="00D44E3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A33D2B">
              <w:rPr>
                <w:rFonts w:ascii="Helvetica" w:hAnsi="Helvetica" w:cs="Helvetica"/>
                <w:color w:val="000000"/>
              </w:rPr>
              <w:t>Esercizio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33D2B" w:rsidRPr="00A33D2B" w:rsidRDefault="00A33D2B" w:rsidP="00B3350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3D2B" w:rsidRPr="00A33D2B" w:rsidRDefault="00B33507" w:rsidP="00D44E3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/8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A33D2B" w:rsidRPr="00A33D2B" w:rsidRDefault="00A33D2B" w:rsidP="00D44E3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B" w:rsidRPr="00A33D2B" w:rsidRDefault="00A33D2B" w:rsidP="00D44E3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A33D2B">
              <w:rPr>
                <w:rFonts w:ascii="Helvetica" w:hAnsi="Helvetica" w:cs="Helvetica"/>
                <w:color w:val="000000"/>
              </w:rPr>
              <w:t xml:space="preserve">Esercizio </w:t>
            </w:r>
            <w:r w:rsidR="00B33507">
              <w:rPr>
                <w:rFonts w:ascii="Helvetica" w:hAnsi="Helvetica" w:cs="Helvetica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33D2B" w:rsidRPr="00A33D2B" w:rsidRDefault="00A33D2B" w:rsidP="00B3350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3D2B" w:rsidRPr="00A33D2B" w:rsidRDefault="00A33D2B" w:rsidP="00D44E3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A33D2B">
              <w:rPr>
                <w:rFonts w:ascii="Helvetica" w:hAnsi="Helvetica" w:cs="Helvetica"/>
                <w:color w:val="000000"/>
              </w:rPr>
              <w:t>/</w:t>
            </w:r>
            <w:r w:rsidR="004363A1">
              <w:rPr>
                <w:rFonts w:ascii="Helvetica" w:hAnsi="Helvetica" w:cs="Helvetica"/>
                <w:color w:val="000000"/>
              </w:rPr>
              <w:t>8</w:t>
            </w:r>
          </w:p>
        </w:tc>
      </w:tr>
      <w:tr w:rsidR="00B33507" w:rsidRPr="00A33D2B" w:rsidTr="00B3350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7" w:rsidRPr="00A33D2B" w:rsidRDefault="00B33507" w:rsidP="00B3350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A33D2B">
              <w:rPr>
                <w:rFonts w:ascii="Helvetica" w:hAnsi="Helvetica" w:cs="Helvetica"/>
                <w:color w:val="000000"/>
              </w:rPr>
              <w:t xml:space="preserve">Esercizio </w:t>
            </w:r>
            <w:r>
              <w:rPr>
                <w:rFonts w:ascii="Helvetica" w:hAnsi="Helvetica" w:cs="Helvetica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3507" w:rsidRPr="00A33D2B" w:rsidRDefault="00B33507" w:rsidP="00B3350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33507" w:rsidRPr="00A33D2B" w:rsidRDefault="00B33507" w:rsidP="00B3350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/17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B33507" w:rsidRPr="00A33D2B" w:rsidRDefault="00B33507" w:rsidP="00B3350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7" w:rsidRPr="00A33D2B" w:rsidRDefault="00B33507" w:rsidP="00B3350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A33D2B">
              <w:rPr>
                <w:rFonts w:ascii="Helvetica" w:hAnsi="Helvetica" w:cs="Helvetica"/>
                <w:color w:val="000000"/>
              </w:rPr>
              <w:t xml:space="preserve">Esercizio </w:t>
            </w:r>
            <w:r>
              <w:rPr>
                <w:rFonts w:ascii="Helvetica" w:hAnsi="Helvetica" w:cs="Helvetica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3507" w:rsidRPr="00A33D2B" w:rsidRDefault="00B33507" w:rsidP="00B3350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33507" w:rsidRPr="00A33D2B" w:rsidRDefault="00B33507" w:rsidP="00B3350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A33D2B">
              <w:rPr>
                <w:rFonts w:ascii="Helvetica" w:hAnsi="Helvetica" w:cs="Helvetica"/>
                <w:color w:val="000000"/>
              </w:rPr>
              <w:t>/</w:t>
            </w:r>
            <w:r w:rsidR="004363A1">
              <w:rPr>
                <w:rFonts w:ascii="Helvetica" w:hAnsi="Helvetica" w:cs="Helvetica"/>
                <w:color w:val="000000"/>
              </w:rPr>
              <w:t>6</w:t>
            </w:r>
          </w:p>
        </w:tc>
      </w:tr>
      <w:tr w:rsidR="00B33507" w:rsidRPr="00A33D2B" w:rsidTr="00B3350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7" w:rsidRPr="00A33D2B" w:rsidRDefault="00B33507" w:rsidP="00B3350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A33D2B">
              <w:rPr>
                <w:rFonts w:ascii="Helvetica" w:hAnsi="Helvetica" w:cs="Helvetica"/>
                <w:color w:val="000000"/>
              </w:rPr>
              <w:t xml:space="preserve">Esercizio </w:t>
            </w:r>
            <w:r>
              <w:rPr>
                <w:rFonts w:ascii="Helvetica" w:hAnsi="Helvetica" w:cs="Helvetica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3507" w:rsidRPr="00A33D2B" w:rsidRDefault="00B33507" w:rsidP="00B3350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33507" w:rsidRPr="00A33D2B" w:rsidRDefault="00B33507" w:rsidP="00B3350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A33D2B">
              <w:rPr>
                <w:rFonts w:ascii="Helvetica" w:hAnsi="Helvetica" w:cs="Helvetica"/>
                <w:color w:val="000000"/>
              </w:rPr>
              <w:t>/</w:t>
            </w:r>
            <w:r>
              <w:rPr>
                <w:rFonts w:ascii="Helvetica" w:hAnsi="Helvetica" w:cs="Helvetica"/>
                <w:color w:val="000000"/>
              </w:rPr>
              <w:t>6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B33507" w:rsidRPr="00A33D2B" w:rsidRDefault="00B33507" w:rsidP="00B3350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7" w:rsidRPr="00A33D2B" w:rsidRDefault="00B33507" w:rsidP="00B3350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A33D2B">
              <w:rPr>
                <w:rFonts w:ascii="Helvetica" w:hAnsi="Helvetica" w:cs="Helvetica"/>
                <w:color w:val="000000"/>
              </w:rPr>
              <w:t xml:space="preserve">Esercizio </w:t>
            </w:r>
            <w:r>
              <w:rPr>
                <w:rFonts w:ascii="Helvetica" w:hAnsi="Helvetica" w:cs="Helvetica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3507" w:rsidRPr="00A33D2B" w:rsidRDefault="00B33507" w:rsidP="00B3350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33507" w:rsidRPr="00A33D2B" w:rsidRDefault="00B33507" w:rsidP="00B3350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A33D2B">
              <w:rPr>
                <w:rFonts w:ascii="Helvetica" w:hAnsi="Helvetica" w:cs="Helvetica"/>
                <w:color w:val="000000"/>
              </w:rPr>
              <w:t>/</w:t>
            </w:r>
            <w:r w:rsidR="004363A1">
              <w:rPr>
                <w:rFonts w:ascii="Helvetica" w:hAnsi="Helvetica" w:cs="Helvetica"/>
                <w:color w:val="000000"/>
              </w:rPr>
              <w:t>6</w:t>
            </w:r>
          </w:p>
        </w:tc>
      </w:tr>
      <w:tr w:rsidR="00B33507" w:rsidRPr="00A33D2B" w:rsidTr="00B3350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7" w:rsidRPr="00A33D2B" w:rsidRDefault="00B33507" w:rsidP="00B3350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A33D2B">
              <w:rPr>
                <w:rFonts w:ascii="Helvetica" w:hAnsi="Helvetica" w:cs="Helvetica"/>
                <w:color w:val="000000"/>
              </w:rPr>
              <w:t xml:space="preserve">Esercizio </w:t>
            </w:r>
            <w:r>
              <w:rPr>
                <w:rFonts w:ascii="Helvetica" w:hAnsi="Helvetica" w:cs="Helvetica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3507" w:rsidRPr="00A33D2B" w:rsidRDefault="00B33507" w:rsidP="00B3350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33507" w:rsidRPr="00A33D2B" w:rsidRDefault="00B33507" w:rsidP="00B3350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A33D2B">
              <w:rPr>
                <w:rFonts w:ascii="Helvetica" w:hAnsi="Helvetica" w:cs="Helvetica"/>
                <w:color w:val="000000"/>
              </w:rPr>
              <w:t>/</w:t>
            </w:r>
            <w:r>
              <w:rPr>
                <w:rFonts w:ascii="Helvetica" w:hAnsi="Helvetica" w:cs="Helvetica"/>
                <w:color w:val="000000"/>
              </w:rPr>
              <w:t>6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B33507" w:rsidRPr="00A33D2B" w:rsidRDefault="00B33507" w:rsidP="00B3350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7" w:rsidRPr="00A33D2B" w:rsidRDefault="00B33507" w:rsidP="00B3350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A33D2B">
              <w:rPr>
                <w:rFonts w:ascii="Helvetica" w:hAnsi="Helvetica" w:cs="Helvetica"/>
                <w:color w:val="000000"/>
              </w:rPr>
              <w:t xml:space="preserve">Esercizio </w:t>
            </w:r>
            <w:r>
              <w:rPr>
                <w:rFonts w:ascii="Helvetica" w:hAnsi="Helvetica" w:cs="Helvetica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3507" w:rsidRPr="00A33D2B" w:rsidRDefault="00B33507" w:rsidP="00B3350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33507" w:rsidRPr="00A33D2B" w:rsidRDefault="00B33507" w:rsidP="00B3350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A33D2B">
              <w:rPr>
                <w:rFonts w:ascii="Helvetica" w:hAnsi="Helvetica" w:cs="Helvetica"/>
                <w:color w:val="000000"/>
              </w:rPr>
              <w:t>/</w:t>
            </w:r>
            <w:r w:rsidR="004363A1">
              <w:rPr>
                <w:rFonts w:ascii="Helvetica" w:hAnsi="Helvetica" w:cs="Helvetica"/>
                <w:color w:val="000000"/>
              </w:rPr>
              <w:t>4</w:t>
            </w:r>
          </w:p>
        </w:tc>
      </w:tr>
      <w:tr w:rsidR="00B33507" w:rsidRPr="00A33D2B" w:rsidTr="00B3350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7" w:rsidRPr="00A33D2B" w:rsidRDefault="00B33507" w:rsidP="00BE756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A33D2B">
              <w:rPr>
                <w:rFonts w:ascii="Helvetica" w:hAnsi="Helvetica" w:cs="Helvetica"/>
                <w:color w:val="000000"/>
              </w:rPr>
              <w:t xml:space="preserve">Esercizio </w:t>
            </w:r>
            <w:r>
              <w:rPr>
                <w:rFonts w:ascii="Helvetica" w:hAnsi="Helvetica" w:cs="Helvetica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3507" w:rsidRPr="00A33D2B" w:rsidRDefault="00B33507" w:rsidP="00BE756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33507" w:rsidRPr="00A33D2B" w:rsidRDefault="00B33507" w:rsidP="00BE756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A33D2B">
              <w:rPr>
                <w:rFonts w:ascii="Helvetica" w:hAnsi="Helvetica" w:cs="Helvetica"/>
                <w:color w:val="000000"/>
              </w:rPr>
              <w:t>/</w:t>
            </w:r>
            <w:r>
              <w:rPr>
                <w:rFonts w:ascii="Helvetica" w:hAnsi="Helvetica" w:cs="Helvetica"/>
                <w:color w:val="000000"/>
              </w:rPr>
              <w:t>6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B33507" w:rsidRPr="00A33D2B" w:rsidRDefault="00B33507" w:rsidP="00BE756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7" w:rsidRPr="00A33D2B" w:rsidRDefault="00B33507" w:rsidP="00BE756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A33D2B">
              <w:rPr>
                <w:rFonts w:ascii="Helvetica" w:hAnsi="Helvetica" w:cs="Helvetica"/>
                <w:color w:val="000000"/>
              </w:rPr>
              <w:t xml:space="preserve">Esercizio </w:t>
            </w:r>
            <w:r>
              <w:rPr>
                <w:rFonts w:ascii="Helvetica" w:hAnsi="Helvetica" w:cs="Helvetica"/>
                <w:color w:val="000000"/>
              </w:rPr>
              <w:t>1</w:t>
            </w:r>
            <w:r>
              <w:rPr>
                <w:rFonts w:ascii="Helvetica" w:hAnsi="Helvetica" w:cs="Helvetica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3507" w:rsidRPr="00A33D2B" w:rsidRDefault="00B33507" w:rsidP="00BE756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B33507" w:rsidRPr="00A33D2B" w:rsidRDefault="00B33507" w:rsidP="00BE756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A33D2B">
              <w:rPr>
                <w:rFonts w:ascii="Helvetica" w:hAnsi="Helvetica" w:cs="Helvetica"/>
                <w:color w:val="000000"/>
              </w:rPr>
              <w:t>/</w:t>
            </w:r>
            <w:r w:rsidR="004363A1">
              <w:rPr>
                <w:rFonts w:ascii="Helvetica" w:hAnsi="Helvetica" w:cs="Helvetica"/>
                <w:color w:val="000000"/>
              </w:rPr>
              <w:t>8</w:t>
            </w:r>
          </w:p>
        </w:tc>
      </w:tr>
      <w:tr w:rsidR="00B33507" w:rsidRPr="00A33D2B" w:rsidTr="00B3350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7" w:rsidRPr="00A33D2B" w:rsidRDefault="00B33507" w:rsidP="00BE756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A33D2B">
              <w:rPr>
                <w:rFonts w:ascii="Helvetica" w:hAnsi="Helvetica" w:cs="Helvetica"/>
                <w:color w:val="000000"/>
              </w:rPr>
              <w:t xml:space="preserve">Esercizio </w:t>
            </w:r>
            <w:r>
              <w:rPr>
                <w:rFonts w:ascii="Helvetica" w:hAnsi="Helvetica" w:cs="Helvetica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3507" w:rsidRPr="00A33D2B" w:rsidRDefault="00B33507" w:rsidP="00BE756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33507" w:rsidRPr="00A33D2B" w:rsidRDefault="00B33507" w:rsidP="00BE756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A33D2B">
              <w:rPr>
                <w:rFonts w:ascii="Helvetica" w:hAnsi="Helvetica" w:cs="Helvetica"/>
                <w:color w:val="000000"/>
              </w:rPr>
              <w:t>/</w:t>
            </w:r>
            <w:r>
              <w:rPr>
                <w:rFonts w:ascii="Helvetica" w:hAnsi="Helvetica" w:cs="Helvetica"/>
                <w:color w:val="000000"/>
              </w:rPr>
              <w:t>5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B33507" w:rsidRPr="00A33D2B" w:rsidRDefault="00B33507" w:rsidP="00BE756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7" w:rsidRPr="00A33D2B" w:rsidRDefault="00B33507" w:rsidP="00BE756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A33D2B">
              <w:rPr>
                <w:rFonts w:ascii="Helvetica" w:hAnsi="Helvetica" w:cs="Helvetica"/>
                <w:color w:val="000000"/>
              </w:rPr>
              <w:t xml:space="preserve">Esercizio </w:t>
            </w:r>
            <w:r>
              <w:rPr>
                <w:rFonts w:ascii="Helvetica" w:hAnsi="Helvetica" w:cs="Helvetica"/>
                <w:color w:val="000000"/>
              </w:rPr>
              <w:t>1</w:t>
            </w:r>
            <w:r>
              <w:rPr>
                <w:rFonts w:ascii="Helvetica" w:hAnsi="Helvetica" w:cs="Helvetica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3507" w:rsidRPr="00A33D2B" w:rsidRDefault="00B33507" w:rsidP="00BE756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7" w:rsidRPr="00A33D2B" w:rsidRDefault="00B33507" w:rsidP="00BE756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A33D2B">
              <w:rPr>
                <w:rFonts w:ascii="Helvetica" w:hAnsi="Helvetica" w:cs="Helvetica"/>
                <w:color w:val="000000"/>
              </w:rPr>
              <w:t>/</w:t>
            </w:r>
            <w:r w:rsidR="004363A1">
              <w:rPr>
                <w:rFonts w:ascii="Helvetica" w:hAnsi="Helvetica" w:cs="Helvetica"/>
                <w:color w:val="000000"/>
              </w:rPr>
              <w:t>5</w:t>
            </w:r>
          </w:p>
        </w:tc>
      </w:tr>
      <w:tr w:rsidR="00B33507" w:rsidRPr="00A33D2B" w:rsidTr="00B3350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7" w:rsidRPr="00A33D2B" w:rsidRDefault="00B33507" w:rsidP="00B3350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A33D2B">
              <w:rPr>
                <w:rFonts w:ascii="Helvetica" w:hAnsi="Helvetica" w:cs="Helvetica"/>
                <w:color w:val="000000"/>
              </w:rPr>
              <w:t xml:space="preserve">Esercizio </w:t>
            </w:r>
            <w:r>
              <w:rPr>
                <w:rFonts w:ascii="Helvetica" w:hAnsi="Helvetica" w:cs="Helvetica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3507" w:rsidRPr="00A33D2B" w:rsidRDefault="00B33507" w:rsidP="00B3350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33507" w:rsidRPr="00A33D2B" w:rsidRDefault="00B33507" w:rsidP="00B3350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A33D2B">
              <w:rPr>
                <w:rFonts w:ascii="Helvetica" w:hAnsi="Helvetica" w:cs="Helvetica"/>
                <w:color w:val="000000"/>
              </w:rPr>
              <w:t>/</w:t>
            </w:r>
            <w:r>
              <w:rPr>
                <w:rFonts w:ascii="Helvetica" w:hAnsi="Helvetica" w:cs="Helvetica"/>
                <w:color w:val="000000"/>
              </w:rPr>
              <w:t>26</w:t>
            </w:r>
          </w:p>
        </w:tc>
        <w:tc>
          <w:tcPr>
            <w:tcW w:w="1555" w:type="dxa"/>
          </w:tcPr>
          <w:p w:rsidR="00B33507" w:rsidRPr="00A33D2B" w:rsidRDefault="00B33507" w:rsidP="00B3350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33507" w:rsidRPr="00A33D2B" w:rsidRDefault="00B33507" w:rsidP="00B3350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33507" w:rsidRPr="00A33D2B" w:rsidRDefault="00B33507" w:rsidP="00B3350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33507" w:rsidRPr="00A33D2B" w:rsidRDefault="00B33507" w:rsidP="00B3350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</w:tbl>
    <w:p w:rsidR="00A33D2B" w:rsidRPr="00A33D2B" w:rsidRDefault="00A33D2B" w:rsidP="00A33D2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A33D2B" w:rsidRPr="00A33D2B" w:rsidRDefault="00A33D2B" w:rsidP="00A33D2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A33D2B" w:rsidRDefault="00A33D2B" w:rsidP="00A33D2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Spiegazione: </w:t>
      </w:r>
      <w:hyperlink r:id="rId5" w:history="1">
        <w:r>
          <w:rPr>
            <w:rFonts w:ascii="Helvetica" w:hAnsi="Helvetica" w:cs="Helvetica"/>
            <w:color w:val="000000"/>
            <w:u w:val="single" w:color="000000"/>
          </w:rPr>
          <w:t>Aggettivi possessivi</w:t>
        </w:r>
      </w:hyperlink>
    </w:p>
    <w:p w:rsidR="00A33D2B" w:rsidRDefault="00A33D2B" w:rsidP="00A33D2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Esercizi</w:t>
      </w:r>
    </w:p>
    <w:p w:rsidR="00A33D2B" w:rsidRDefault="00A33D2B" w:rsidP="00A33D2B">
      <w:pPr>
        <w:numPr>
          <w:ilvl w:val="0"/>
          <w:numId w:val="1"/>
        </w:numPr>
        <w:tabs>
          <w:tab w:val="left" w:pos="20"/>
          <w:tab w:val="left" w:pos="19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96" w:hanging="197"/>
        <w:rPr>
          <w:rFonts w:ascii="Helvetica" w:hAnsi="Helvetica" w:cs="Helvetica"/>
          <w:color w:val="000000"/>
        </w:rPr>
      </w:pPr>
      <w:hyperlink r:id="rId6" w:history="1">
        <w:r>
          <w:rPr>
            <w:rFonts w:ascii="Helvetica" w:hAnsi="Helvetica" w:cs="Helvetica"/>
            <w:color w:val="000000"/>
            <w:u w:val="single" w:color="000000"/>
          </w:rPr>
          <w:t>Esercizio 1</w:t>
        </w:r>
      </w:hyperlink>
    </w:p>
    <w:p w:rsidR="00A33D2B" w:rsidRDefault="00A33D2B" w:rsidP="00A33D2B">
      <w:pPr>
        <w:numPr>
          <w:ilvl w:val="0"/>
          <w:numId w:val="1"/>
        </w:numPr>
        <w:tabs>
          <w:tab w:val="left" w:pos="20"/>
          <w:tab w:val="left" w:pos="19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96" w:hanging="197"/>
        <w:rPr>
          <w:rFonts w:ascii="Helvetica" w:hAnsi="Helvetica" w:cs="Helvetica"/>
          <w:color w:val="000000"/>
        </w:rPr>
      </w:pPr>
      <w:hyperlink r:id="rId7" w:history="1">
        <w:r w:rsidR="00B33507">
          <w:rPr>
            <w:rFonts w:ascii="Helvetica" w:hAnsi="Helvetica" w:cs="Helvetica"/>
            <w:color w:val="000000"/>
            <w:u w:val="single" w:color="000000"/>
          </w:rPr>
          <w:t>Esercizio 2</w:t>
        </w:r>
      </w:hyperlink>
    </w:p>
    <w:p w:rsidR="00A33D2B" w:rsidRDefault="00A33D2B" w:rsidP="00A33D2B">
      <w:pPr>
        <w:numPr>
          <w:ilvl w:val="0"/>
          <w:numId w:val="1"/>
        </w:numPr>
        <w:tabs>
          <w:tab w:val="left" w:pos="20"/>
          <w:tab w:val="left" w:pos="19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96" w:hanging="197"/>
        <w:rPr>
          <w:rFonts w:ascii="Helvetica" w:hAnsi="Helvetica" w:cs="Helvetica"/>
          <w:color w:val="000000"/>
        </w:rPr>
      </w:pPr>
      <w:hyperlink r:id="rId8" w:history="1">
        <w:r w:rsidR="00B33507">
          <w:rPr>
            <w:rFonts w:ascii="Helvetica" w:hAnsi="Helvetica" w:cs="Helvetica"/>
            <w:color w:val="000000"/>
            <w:u w:val="single" w:color="000000"/>
          </w:rPr>
          <w:t>Esercizio 3</w:t>
        </w:r>
      </w:hyperlink>
    </w:p>
    <w:p w:rsidR="00A33D2B" w:rsidRDefault="00A33D2B" w:rsidP="00A33D2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A33D2B" w:rsidRDefault="00A33D2B" w:rsidP="00A33D2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A33D2B" w:rsidRDefault="00A33D2B" w:rsidP="00A33D2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A33D2B" w:rsidRDefault="00A33D2B" w:rsidP="00A33D2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Spiegazione</w:t>
      </w:r>
      <w:r>
        <w:rPr>
          <w:rFonts w:ascii="Helvetica" w:hAnsi="Helvetica" w:cs="Helvetica"/>
          <w:color w:val="000000"/>
        </w:rPr>
        <w:t xml:space="preserve">: </w:t>
      </w:r>
      <w:hyperlink r:id="rId9" w:history="1">
        <w:r>
          <w:rPr>
            <w:rFonts w:ascii="Helvetica" w:hAnsi="Helvetica" w:cs="Helvetica"/>
            <w:color w:val="000000"/>
            <w:u w:val="single" w:color="000000"/>
          </w:rPr>
          <w:t>Pronomi possessivi</w:t>
        </w:r>
      </w:hyperlink>
    </w:p>
    <w:p w:rsidR="00A33D2B" w:rsidRDefault="00A33D2B" w:rsidP="00A33D2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Esercizi</w:t>
      </w:r>
    </w:p>
    <w:p w:rsidR="00A33D2B" w:rsidRDefault="00A33D2B" w:rsidP="00A33D2B">
      <w:pPr>
        <w:numPr>
          <w:ilvl w:val="0"/>
          <w:numId w:val="2"/>
        </w:numPr>
        <w:tabs>
          <w:tab w:val="left" w:pos="20"/>
          <w:tab w:val="left" w:pos="19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96" w:hanging="197"/>
        <w:rPr>
          <w:rFonts w:ascii="Helvetica" w:hAnsi="Helvetica" w:cs="Helvetica"/>
          <w:color w:val="000000"/>
        </w:rPr>
      </w:pPr>
      <w:hyperlink r:id="rId10" w:history="1">
        <w:r w:rsidR="00B33507">
          <w:rPr>
            <w:rFonts w:ascii="Helvetica" w:hAnsi="Helvetica" w:cs="Helvetica"/>
            <w:color w:val="000000"/>
            <w:u w:val="single" w:color="000000"/>
          </w:rPr>
          <w:t>Esercizio 4</w:t>
        </w:r>
      </w:hyperlink>
    </w:p>
    <w:p w:rsidR="00A33D2B" w:rsidRDefault="00A33D2B" w:rsidP="00A33D2B">
      <w:pPr>
        <w:numPr>
          <w:ilvl w:val="0"/>
          <w:numId w:val="2"/>
        </w:numPr>
        <w:tabs>
          <w:tab w:val="left" w:pos="20"/>
          <w:tab w:val="left" w:pos="19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96" w:hanging="197"/>
        <w:rPr>
          <w:rFonts w:ascii="Helvetica" w:hAnsi="Helvetica" w:cs="Helvetica"/>
          <w:color w:val="000000"/>
        </w:rPr>
      </w:pPr>
      <w:hyperlink r:id="rId11" w:history="1">
        <w:r w:rsidR="00B33507">
          <w:rPr>
            <w:rFonts w:ascii="Helvetica" w:hAnsi="Helvetica" w:cs="Helvetica"/>
            <w:color w:val="000000"/>
            <w:u w:val="single" w:color="000000"/>
          </w:rPr>
          <w:t>Esercizio 5</w:t>
        </w:r>
      </w:hyperlink>
    </w:p>
    <w:p w:rsidR="00A33D2B" w:rsidRDefault="00A33D2B" w:rsidP="00A33D2B">
      <w:pPr>
        <w:numPr>
          <w:ilvl w:val="0"/>
          <w:numId w:val="2"/>
        </w:numPr>
        <w:tabs>
          <w:tab w:val="left" w:pos="20"/>
          <w:tab w:val="left" w:pos="19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96" w:hanging="197"/>
        <w:rPr>
          <w:rFonts w:ascii="Helvetica" w:hAnsi="Helvetica" w:cs="Helvetica"/>
          <w:color w:val="000000"/>
        </w:rPr>
      </w:pPr>
      <w:hyperlink r:id="rId12" w:history="1">
        <w:r w:rsidR="00B33507">
          <w:rPr>
            <w:rFonts w:ascii="Helvetica" w:hAnsi="Helvetica" w:cs="Helvetica"/>
            <w:color w:val="000000"/>
            <w:u w:val="single" w:color="000000"/>
          </w:rPr>
          <w:t>Esercizio 6</w:t>
        </w:r>
      </w:hyperlink>
    </w:p>
    <w:p w:rsidR="00A33D2B" w:rsidRDefault="00A33D2B" w:rsidP="00A33D2B">
      <w:pPr>
        <w:numPr>
          <w:ilvl w:val="0"/>
          <w:numId w:val="2"/>
        </w:numPr>
        <w:tabs>
          <w:tab w:val="left" w:pos="20"/>
          <w:tab w:val="left" w:pos="19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96" w:hanging="197"/>
        <w:rPr>
          <w:rFonts w:ascii="Helvetica" w:hAnsi="Helvetica" w:cs="Helvetica"/>
          <w:color w:val="000000"/>
        </w:rPr>
      </w:pPr>
      <w:hyperlink r:id="rId13" w:history="1">
        <w:r w:rsidR="00B33507">
          <w:rPr>
            <w:rFonts w:ascii="Helvetica" w:hAnsi="Helvetica" w:cs="Helvetica"/>
            <w:color w:val="000000"/>
            <w:u w:val="single" w:color="000000"/>
          </w:rPr>
          <w:t>Esercizio 7</w:t>
        </w:r>
      </w:hyperlink>
    </w:p>
    <w:p w:rsidR="00A33D2B" w:rsidRDefault="00A33D2B" w:rsidP="00A33D2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A33D2B" w:rsidRDefault="00A33D2B" w:rsidP="00A33D2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Spiegazione</w:t>
      </w:r>
      <w:r>
        <w:rPr>
          <w:rFonts w:ascii="Helvetica" w:hAnsi="Helvetica" w:cs="Helvetica"/>
          <w:color w:val="000000"/>
        </w:rPr>
        <w:t xml:space="preserve">: </w:t>
      </w:r>
      <w:hyperlink r:id="rId14" w:history="1">
        <w:r>
          <w:rPr>
            <w:rFonts w:ascii="Helvetica" w:hAnsi="Helvetica" w:cs="Helvetica"/>
            <w:color w:val="000000"/>
            <w:u w:val="single" w:color="000000"/>
          </w:rPr>
          <w:t>Genitivo sassone</w:t>
        </w:r>
      </w:hyperlink>
    </w:p>
    <w:p w:rsidR="00A33D2B" w:rsidRDefault="00A33D2B" w:rsidP="00A33D2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Esercizi</w:t>
      </w:r>
    </w:p>
    <w:p w:rsidR="00A33D2B" w:rsidRDefault="00A33D2B" w:rsidP="00A33D2B">
      <w:pPr>
        <w:numPr>
          <w:ilvl w:val="0"/>
          <w:numId w:val="3"/>
        </w:numPr>
        <w:tabs>
          <w:tab w:val="left" w:pos="20"/>
          <w:tab w:val="left" w:pos="19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96" w:hanging="197"/>
        <w:rPr>
          <w:rFonts w:ascii="Helvetica" w:hAnsi="Helvetica" w:cs="Helvetica"/>
          <w:color w:val="000000"/>
        </w:rPr>
      </w:pPr>
      <w:hyperlink r:id="rId15" w:history="1">
        <w:r w:rsidR="00B33507">
          <w:rPr>
            <w:rFonts w:ascii="Helvetica" w:hAnsi="Helvetica" w:cs="Helvetica"/>
            <w:color w:val="000000"/>
            <w:u w:val="single" w:color="000000"/>
          </w:rPr>
          <w:t>Esercizio 8</w:t>
        </w:r>
      </w:hyperlink>
    </w:p>
    <w:p w:rsidR="00A33D2B" w:rsidRDefault="00A33D2B" w:rsidP="00A33D2B">
      <w:pPr>
        <w:numPr>
          <w:ilvl w:val="0"/>
          <w:numId w:val="3"/>
        </w:numPr>
        <w:tabs>
          <w:tab w:val="left" w:pos="20"/>
          <w:tab w:val="left" w:pos="19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96" w:hanging="197"/>
        <w:rPr>
          <w:rFonts w:ascii="Helvetica" w:hAnsi="Helvetica" w:cs="Helvetica"/>
          <w:color w:val="000000"/>
        </w:rPr>
      </w:pPr>
      <w:hyperlink r:id="rId16" w:history="1">
        <w:r w:rsidR="00B33507">
          <w:rPr>
            <w:rFonts w:ascii="Helvetica" w:hAnsi="Helvetica" w:cs="Helvetica"/>
            <w:color w:val="000000"/>
            <w:u w:val="single" w:color="000000"/>
          </w:rPr>
          <w:t>Esercizio 9</w:t>
        </w:r>
      </w:hyperlink>
    </w:p>
    <w:p w:rsidR="00A33D2B" w:rsidRDefault="00A33D2B" w:rsidP="00A33D2B">
      <w:pPr>
        <w:numPr>
          <w:ilvl w:val="0"/>
          <w:numId w:val="3"/>
        </w:numPr>
        <w:tabs>
          <w:tab w:val="left" w:pos="20"/>
          <w:tab w:val="left" w:pos="19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96" w:hanging="197"/>
        <w:rPr>
          <w:rFonts w:ascii="Helvetica" w:hAnsi="Helvetica" w:cs="Helvetica"/>
          <w:color w:val="000000"/>
        </w:rPr>
      </w:pPr>
      <w:hyperlink r:id="rId17" w:history="1">
        <w:r w:rsidR="00B33507">
          <w:rPr>
            <w:rFonts w:ascii="Helvetica" w:hAnsi="Helvetica" w:cs="Helvetica"/>
            <w:color w:val="000000"/>
            <w:u w:val="single" w:color="000000"/>
          </w:rPr>
          <w:t>Esercizio 10</w:t>
        </w:r>
      </w:hyperlink>
    </w:p>
    <w:p w:rsidR="00A33D2B" w:rsidRDefault="00A33D2B" w:rsidP="00A33D2B">
      <w:pPr>
        <w:numPr>
          <w:ilvl w:val="0"/>
          <w:numId w:val="3"/>
        </w:numPr>
        <w:tabs>
          <w:tab w:val="left" w:pos="20"/>
          <w:tab w:val="left" w:pos="19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96" w:hanging="197"/>
        <w:rPr>
          <w:rFonts w:ascii="Helvetica" w:hAnsi="Helvetica" w:cs="Helvetica"/>
          <w:color w:val="000000"/>
        </w:rPr>
      </w:pPr>
      <w:hyperlink r:id="rId18" w:history="1">
        <w:r w:rsidR="00B33507">
          <w:rPr>
            <w:rFonts w:ascii="Helvetica" w:hAnsi="Helvetica" w:cs="Helvetica"/>
            <w:color w:val="000000"/>
            <w:u w:val="single" w:color="000000"/>
          </w:rPr>
          <w:t>Esercizio 11</w:t>
        </w:r>
      </w:hyperlink>
    </w:p>
    <w:p w:rsidR="00A33D2B" w:rsidRDefault="00A33D2B" w:rsidP="00A33D2B">
      <w:pPr>
        <w:numPr>
          <w:ilvl w:val="0"/>
          <w:numId w:val="3"/>
        </w:numPr>
        <w:tabs>
          <w:tab w:val="left" w:pos="20"/>
          <w:tab w:val="left" w:pos="19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96" w:hanging="197"/>
        <w:rPr>
          <w:rFonts w:ascii="Helvetica" w:hAnsi="Helvetica" w:cs="Helvetica"/>
          <w:color w:val="000000"/>
        </w:rPr>
      </w:pPr>
      <w:hyperlink r:id="rId19" w:history="1">
        <w:r w:rsidR="00B33507">
          <w:rPr>
            <w:rFonts w:ascii="Helvetica" w:hAnsi="Helvetica" w:cs="Helvetica"/>
            <w:color w:val="000000"/>
            <w:u w:val="single" w:color="000000"/>
          </w:rPr>
          <w:t>Esercizio 12</w:t>
        </w:r>
      </w:hyperlink>
    </w:p>
    <w:p w:rsidR="00A33D2B" w:rsidRDefault="00A33D2B" w:rsidP="00A33D2B">
      <w:pPr>
        <w:numPr>
          <w:ilvl w:val="0"/>
          <w:numId w:val="3"/>
        </w:numPr>
        <w:tabs>
          <w:tab w:val="left" w:pos="20"/>
          <w:tab w:val="left" w:pos="19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96" w:hanging="197"/>
        <w:rPr>
          <w:rFonts w:ascii="Helvetica" w:hAnsi="Helvetica" w:cs="Helvetica"/>
          <w:color w:val="000000"/>
        </w:rPr>
      </w:pPr>
      <w:hyperlink r:id="rId20" w:history="1">
        <w:r w:rsidR="00B33507">
          <w:rPr>
            <w:rFonts w:ascii="Helvetica" w:hAnsi="Helvetica" w:cs="Helvetica"/>
            <w:color w:val="000000"/>
            <w:u w:val="single" w:color="000000"/>
          </w:rPr>
          <w:t>Esercizio 13</w:t>
        </w:r>
      </w:hyperlink>
    </w:p>
    <w:p w:rsidR="002C6C24" w:rsidRDefault="002C6C24"/>
    <w:sectPr w:rsidR="002C6C24" w:rsidSect="00BE756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2B"/>
    <w:rsid w:val="002511AD"/>
    <w:rsid w:val="002C6C24"/>
    <w:rsid w:val="004363A1"/>
    <w:rsid w:val="00A33D2B"/>
    <w:rsid w:val="00AC05C4"/>
    <w:rsid w:val="00AE6E66"/>
    <w:rsid w:val="00B33507"/>
    <w:rsid w:val="00C9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261F0C"/>
  <w15:chartTrackingRefBased/>
  <w15:docId w15:val="{FF44D701-43E9-A14C-B0BE-140D25D3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33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nitywhitebridge.co.uk/OnLine/Grammar-Files-Gold/GrammarFilesGold-senza-soluzioni/index.html?id=box1_file6_exer4" TargetMode="External"/><Relationship Id="rId13" Type="http://schemas.openxmlformats.org/officeDocument/2006/relationships/hyperlink" Target="https://www.trinitywhitebridge.co.uk/OnLine/Grammar-Files-Gold/GrammarFilesGold-senza-soluzioni/index.html?id=box1_file6_exer21" TargetMode="External"/><Relationship Id="rId18" Type="http://schemas.openxmlformats.org/officeDocument/2006/relationships/hyperlink" Target="https://www.trinitywhitebridge.co.uk/OnLine/Grammar-Files-Gold/GrammarFilesGold-senza-soluzioni/index.html?id=box1_file6_exer1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trinitywhitebridge.co.uk/OnLine/Grammar-Files-Gold/GrammarFilesGold-senza-soluzioni/index.html?id=box1_file6_exer3" TargetMode="External"/><Relationship Id="rId12" Type="http://schemas.openxmlformats.org/officeDocument/2006/relationships/hyperlink" Target="https://www.trinitywhitebridge.co.uk/OnLine/Grammar-Files-Gold/GrammarFilesGold-senza-soluzioni/index.html?id=box1_file6_exer20" TargetMode="External"/><Relationship Id="rId17" Type="http://schemas.openxmlformats.org/officeDocument/2006/relationships/hyperlink" Target="https://www.trinitywhitebridge.co.uk/OnLine/Grammar-Files-Gold/GrammarFilesGold-senza-soluzioni/index.html?id=box1_file6_exer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rinitywhitebridge.co.uk/OnLine/Grammar-Files-Gold/GrammarFilesGold-senza-soluzioni/index.html?id=box1_file6_exer7" TargetMode="External"/><Relationship Id="rId20" Type="http://schemas.openxmlformats.org/officeDocument/2006/relationships/hyperlink" Target="https://www.trinitywhitebridge.co.uk/OnLine/Grammar-Files-Gold/GrammarFilesGold-senza-soluzioni/index.html?id=box1_file6_exer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rinitywhitebridge.co.uk/OnLine/Grammar-Files-Gold/GrammarFilesGold-senza-soluzioni/index.html?id=box1_file6_exer1" TargetMode="External"/><Relationship Id="rId11" Type="http://schemas.openxmlformats.org/officeDocument/2006/relationships/hyperlink" Target="https://www.trinitywhitebridge.co.uk/OnLine/Grammar-Files-Gold/GrammarFilesGold-senza-soluzioni/index.html?id=box1_file6_exer16" TargetMode="External"/><Relationship Id="rId5" Type="http://schemas.openxmlformats.org/officeDocument/2006/relationships/hyperlink" Target="https://www.trinitywhitebridge.co.uk/OnLine/Grammar-Files-Gold/GrammarFilesGold-senza-soluzioni/index.html?id=box1_file6_image1" TargetMode="External"/><Relationship Id="rId15" Type="http://schemas.openxmlformats.org/officeDocument/2006/relationships/hyperlink" Target="https://www.trinitywhitebridge.co.uk/OnLine/Grammar-Files-Gold/GrammarFilesGold-senza-soluzioni/index.html?id=box1_file6_exer6" TargetMode="External"/><Relationship Id="rId10" Type="http://schemas.openxmlformats.org/officeDocument/2006/relationships/hyperlink" Target="https://www.trinitywhitebridge.co.uk/OnLine/Grammar-Files-Gold/GrammarFilesGold-senza-soluzioni/index.html?id=box1_file6_exer15" TargetMode="External"/><Relationship Id="rId19" Type="http://schemas.openxmlformats.org/officeDocument/2006/relationships/hyperlink" Target="https://www.trinitywhitebridge.co.uk/OnLine/Grammar-Files-Gold/GrammarFilesGold-senza-soluzioni/index.html?id=box1_file6_exer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initywhitebridge.co.uk/OnLine/Grammar-Files-Gold/GrammarFilesGold-senza-soluzioni/index.html?id=box1_file6_image3" TargetMode="External"/><Relationship Id="rId14" Type="http://schemas.openxmlformats.org/officeDocument/2006/relationships/hyperlink" Target="https://www.trinitywhitebridge.co.uk/OnLine/Grammar-Files-Gold/GrammarFilesGold-senza-soluzioni/index.html?id=box1_file6_image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2020-03-31T11:29:00Z</dcterms:created>
  <dcterms:modified xsi:type="dcterms:W3CDTF">2020-03-31T11:54:00Z</dcterms:modified>
</cp:coreProperties>
</file>